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5" w:type="dxa"/>
        <w:tblLayout w:type="fixed"/>
        <w:tblLook w:val="01E0" w:firstRow="1" w:lastRow="1" w:firstColumn="1" w:lastColumn="1" w:noHBand="0" w:noVBand="0"/>
      </w:tblPr>
      <w:tblGrid>
        <w:gridCol w:w="4203"/>
        <w:gridCol w:w="1038"/>
        <w:gridCol w:w="1038"/>
        <w:gridCol w:w="1039"/>
        <w:gridCol w:w="1039"/>
        <w:gridCol w:w="1039"/>
        <w:gridCol w:w="1039"/>
      </w:tblGrid>
      <w:tr w:rsidR="007F1615" w:rsidRPr="00B446B0" w14:paraId="0DAA4E51" w14:textId="77777777" w:rsidTr="00372701">
        <w:trPr>
          <w:trHeight w:val="443"/>
        </w:trPr>
        <w:tc>
          <w:tcPr>
            <w:tcW w:w="10435" w:type="dxa"/>
            <w:gridSpan w:val="7"/>
            <w:shd w:val="clear" w:color="auto" w:fill="DEEAF6" w:themeFill="accent1" w:themeFillTint="33"/>
          </w:tcPr>
          <w:p w14:paraId="740FD19A" w14:textId="198F2C01" w:rsidR="007F1615" w:rsidRPr="007F1615" w:rsidRDefault="007F1615" w:rsidP="000938D2">
            <w:pPr>
              <w:tabs>
                <w:tab w:val="left" w:pos="5790"/>
              </w:tabs>
              <w:spacing w:after="120"/>
              <w:ind w:left="5790" w:hanging="5790"/>
              <w:rPr>
                <w:rFonts w:ascii="Franklin Gothic Book" w:hAnsi="Franklin Gothic Book" w:cstheme="maj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7F1615">
              <w:rPr>
                <w:rFonts w:ascii="Franklin Gothic Book" w:hAnsi="Franklin Gothic Book" w:cstheme="majorHAnsi"/>
                <w:b/>
                <w:color w:val="000000" w:themeColor="text1"/>
                <w:sz w:val="28"/>
                <w:szCs w:val="24"/>
              </w:rPr>
              <w:t xml:space="preserve">Name: </w:t>
            </w:r>
            <w:r w:rsidR="000938D2">
              <w:rPr>
                <w:rFonts w:ascii="Franklin Gothic Book" w:hAnsi="Franklin Gothic Book" w:cstheme="majorHAnsi"/>
                <w:b/>
                <w:color w:val="000000" w:themeColor="text1"/>
                <w:sz w:val="28"/>
                <w:szCs w:val="24"/>
              </w:rPr>
              <w:tab/>
              <w:t xml:space="preserve">Date: </w:t>
            </w:r>
          </w:p>
          <w:p w14:paraId="1DE8F922" w14:textId="3825068A" w:rsidR="007F1615" w:rsidRPr="002C3852" w:rsidRDefault="007F1615" w:rsidP="000938D2">
            <w:pPr>
              <w:tabs>
                <w:tab w:val="left" w:pos="5730"/>
              </w:tabs>
              <w:spacing w:after="120"/>
              <w:rPr>
                <w:rFonts w:asciiTheme="majorHAnsi" w:hAnsiTheme="majorHAnsi" w:cstheme="majorHAnsi"/>
                <w:color w:val="DE6F00"/>
                <w:sz w:val="24"/>
                <w:szCs w:val="24"/>
              </w:rPr>
            </w:pPr>
            <w:r w:rsidRPr="007F1615">
              <w:rPr>
                <w:rFonts w:ascii="Franklin Gothic Book" w:hAnsi="Franklin Gothic Book" w:cstheme="majorHAnsi"/>
                <w:b/>
                <w:color w:val="000000" w:themeColor="text1"/>
                <w:sz w:val="28"/>
                <w:szCs w:val="24"/>
              </w:rPr>
              <w:t>Position</w:t>
            </w:r>
            <w:r w:rsidR="000938D2">
              <w:rPr>
                <w:rFonts w:ascii="Franklin Gothic Book" w:hAnsi="Franklin Gothic Book" w:cstheme="majorHAnsi"/>
                <w:b/>
                <w:color w:val="000000" w:themeColor="text1"/>
                <w:sz w:val="28"/>
                <w:szCs w:val="24"/>
              </w:rPr>
              <w:t xml:space="preserve"> Title</w:t>
            </w:r>
            <w:r w:rsidRPr="007F1615">
              <w:rPr>
                <w:rFonts w:ascii="Franklin Gothic Book" w:hAnsi="Franklin Gothic Book" w:cstheme="majorHAnsi"/>
                <w:b/>
                <w:color w:val="000000" w:themeColor="text1"/>
                <w:sz w:val="28"/>
                <w:szCs w:val="24"/>
              </w:rPr>
              <w:t>:</w:t>
            </w:r>
            <w:r w:rsidRPr="00F6398C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0938D2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  <w:tab/>
            </w:r>
            <w:r w:rsidR="006F4A04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  <w:t xml:space="preserve">Manager: </w:t>
            </w:r>
          </w:p>
        </w:tc>
      </w:tr>
      <w:tr w:rsidR="007F1615" w:rsidRPr="00B446B0" w14:paraId="172D0C9E" w14:textId="77777777" w:rsidTr="00372701">
        <w:trPr>
          <w:trHeight w:val="630"/>
        </w:trPr>
        <w:tc>
          <w:tcPr>
            <w:tcW w:w="4203" w:type="dxa"/>
          </w:tcPr>
          <w:p w14:paraId="598B3F68" w14:textId="77777777" w:rsidR="007F1615" w:rsidRPr="002C3852" w:rsidRDefault="007F1615" w:rsidP="00372701">
            <w:pPr>
              <w:rPr>
                <w:rFonts w:ascii="Franklin Gothic Book" w:hAnsi="Franklin Gothic Book" w:cstheme="majorHAnsi"/>
                <w:b/>
                <w:color w:val="000000" w:themeColor="text1"/>
                <w:sz w:val="24"/>
              </w:rPr>
            </w:pPr>
            <w:r w:rsidRPr="00B70783">
              <w:rPr>
                <w:rFonts w:ascii="Franklin Gothic Book" w:hAnsi="Franklin Gothic Book" w:cstheme="majorHAnsi"/>
                <w:b/>
                <w:color w:val="000000" w:themeColor="text1"/>
              </w:rPr>
              <w:t xml:space="preserve">Please indicate the extent to which you agree with the following statements </w:t>
            </w:r>
          </w:p>
        </w:tc>
        <w:tc>
          <w:tcPr>
            <w:tcW w:w="1038" w:type="dxa"/>
          </w:tcPr>
          <w:p w14:paraId="4E0C6BA5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Strongly disagree</w:t>
            </w:r>
          </w:p>
          <w:p w14:paraId="4D8A843D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038" w:type="dxa"/>
          </w:tcPr>
          <w:p w14:paraId="55FFF632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Disagree</w:t>
            </w:r>
          </w:p>
          <w:p w14:paraId="5794B46E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</w:p>
          <w:p w14:paraId="7EDAB8BF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039" w:type="dxa"/>
          </w:tcPr>
          <w:p w14:paraId="27EE80F5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Disagree Somewhat</w:t>
            </w:r>
          </w:p>
          <w:p w14:paraId="03D5FD5E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039" w:type="dxa"/>
          </w:tcPr>
          <w:p w14:paraId="4365A1C4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Agree Somewhat</w:t>
            </w:r>
          </w:p>
          <w:p w14:paraId="2CFBB2E6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039" w:type="dxa"/>
          </w:tcPr>
          <w:p w14:paraId="4F0ADB19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Agree</w:t>
            </w:r>
          </w:p>
          <w:p w14:paraId="6E843B1A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</w:p>
          <w:p w14:paraId="61DC394C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039" w:type="dxa"/>
          </w:tcPr>
          <w:p w14:paraId="588F0554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Strongly agree</w:t>
            </w:r>
          </w:p>
          <w:p w14:paraId="01CC56DD" w14:textId="77777777" w:rsidR="007F1615" w:rsidRPr="00EF0D91" w:rsidRDefault="007F1615" w:rsidP="00372701">
            <w:pPr>
              <w:jc w:val="center"/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</w:pPr>
            <w:r w:rsidRPr="00EF0D91">
              <w:rPr>
                <w:rFonts w:ascii="Franklin Gothic Book" w:hAnsi="Franklin Gothic Book" w:cstheme="majorHAnsi"/>
                <w:color w:val="000000" w:themeColor="text1"/>
                <w:sz w:val="18"/>
                <w:szCs w:val="20"/>
              </w:rPr>
              <w:t>5</w:t>
            </w:r>
          </w:p>
        </w:tc>
      </w:tr>
      <w:tr w:rsidR="007F1615" w:rsidRPr="008C52F9" w14:paraId="27645BDD" w14:textId="77777777" w:rsidTr="00372701">
        <w:trPr>
          <w:trHeight w:val="477"/>
        </w:trPr>
        <w:tc>
          <w:tcPr>
            <w:tcW w:w="4203" w:type="dxa"/>
          </w:tcPr>
          <w:p w14:paraId="3649C2F2" w14:textId="77777777" w:rsidR="007F1615" w:rsidRPr="00BA67E9" w:rsidRDefault="007F1615" w:rsidP="007F1615">
            <w:pPr>
              <w:numPr>
                <w:ilvl w:val="0"/>
                <w:numId w:val="34"/>
              </w:numPr>
              <w:rPr>
                <w:rFonts w:ascii="Franklin Gothic Book" w:hAnsi="Franklin Gothic Book" w:cstheme="majorHAnsi"/>
                <w:sz w:val="24"/>
              </w:rPr>
            </w:pPr>
            <w:r w:rsidRPr="00BA67E9">
              <w:rPr>
                <w:rFonts w:ascii="Franklin Gothic Book" w:hAnsi="Franklin Gothic Book" w:cstheme="majorHAnsi"/>
                <w:sz w:val="24"/>
              </w:rPr>
              <w:t>This role</w:t>
            </w:r>
            <w:r>
              <w:rPr>
                <w:rFonts w:ascii="Franklin Gothic Book" w:hAnsi="Franklin Gothic Book" w:cstheme="majorHAnsi"/>
                <w:sz w:val="24"/>
              </w:rPr>
              <w:t xml:space="preserve"> is</w:t>
            </w:r>
            <w:r w:rsidRPr="00BA67E9">
              <w:rPr>
                <w:rFonts w:ascii="Franklin Gothic Book" w:hAnsi="Franklin Gothic Book" w:cstheme="majorHAnsi"/>
                <w:sz w:val="24"/>
              </w:rPr>
              <w:t xml:space="preserve"> essential to </w:t>
            </w:r>
            <w:r>
              <w:rPr>
                <w:rFonts w:ascii="Franklin Gothic Book" w:hAnsi="Franklin Gothic Book" w:cstheme="majorHAnsi"/>
                <w:sz w:val="24"/>
              </w:rPr>
              <w:t>organizational</w:t>
            </w:r>
            <w:r w:rsidRPr="00BA67E9">
              <w:rPr>
                <w:rFonts w:ascii="Franklin Gothic Book" w:hAnsi="Franklin Gothic Book" w:cstheme="majorHAnsi"/>
                <w:sz w:val="24"/>
              </w:rPr>
              <w:t xml:space="preserve"> success </w:t>
            </w:r>
            <w:r>
              <w:rPr>
                <w:rFonts w:ascii="Franklin Gothic Book" w:hAnsi="Franklin Gothic Book" w:cstheme="majorHAnsi"/>
                <w:sz w:val="24"/>
              </w:rPr>
              <w:t>for</w:t>
            </w:r>
            <w:r w:rsidRPr="00BA67E9">
              <w:rPr>
                <w:rFonts w:ascii="Franklin Gothic Book" w:hAnsi="Franklin Gothic Book" w:cstheme="majorHAnsi"/>
                <w:sz w:val="24"/>
              </w:rPr>
              <w:t xml:space="preserve"> reaching goals and producing results.</w:t>
            </w:r>
          </w:p>
        </w:tc>
        <w:tc>
          <w:tcPr>
            <w:tcW w:w="1038" w:type="dxa"/>
            <w:vAlign w:val="center"/>
          </w:tcPr>
          <w:p w14:paraId="46C89B93" w14:textId="77777777" w:rsidR="007F1615" w:rsidRPr="007F1615" w:rsidRDefault="007F1615" w:rsidP="007F1615">
            <w:pPr>
              <w:numPr>
                <w:ilvl w:val="0"/>
                <w:numId w:val="24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19053231" w14:textId="77777777" w:rsidR="007F1615" w:rsidRPr="007F1615" w:rsidRDefault="007F1615" w:rsidP="007F1615">
            <w:pPr>
              <w:numPr>
                <w:ilvl w:val="0"/>
                <w:numId w:val="24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76348D4" w14:textId="77777777" w:rsidR="007F1615" w:rsidRPr="007F1615" w:rsidRDefault="007F1615" w:rsidP="007F1615">
            <w:pPr>
              <w:numPr>
                <w:ilvl w:val="0"/>
                <w:numId w:val="24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6EDF4B6" w14:textId="77777777" w:rsidR="007F1615" w:rsidRPr="007F1615" w:rsidRDefault="007F1615" w:rsidP="007F1615">
            <w:pPr>
              <w:numPr>
                <w:ilvl w:val="0"/>
                <w:numId w:val="24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1D1C228" w14:textId="77777777" w:rsidR="007F1615" w:rsidRPr="007F1615" w:rsidRDefault="007F1615" w:rsidP="007F1615">
            <w:pPr>
              <w:numPr>
                <w:ilvl w:val="0"/>
                <w:numId w:val="24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471262C8" w14:textId="77777777" w:rsidR="007F1615" w:rsidRPr="007F1615" w:rsidRDefault="007F1615" w:rsidP="007F1615">
            <w:pPr>
              <w:numPr>
                <w:ilvl w:val="0"/>
                <w:numId w:val="24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6855E153" w14:textId="77777777" w:rsidTr="00372701">
        <w:trPr>
          <w:trHeight w:val="267"/>
        </w:trPr>
        <w:tc>
          <w:tcPr>
            <w:tcW w:w="4203" w:type="dxa"/>
          </w:tcPr>
          <w:p w14:paraId="5024F285" w14:textId="77777777" w:rsidR="007F1615" w:rsidRPr="00BA67E9" w:rsidRDefault="007F1615" w:rsidP="007F1615">
            <w:pPr>
              <w:numPr>
                <w:ilvl w:val="0"/>
                <w:numId w:val="34"/>
              </w:numPr>
              <w:rPr>
                <w:rFonts w:ascii="Franklin Gothic Book" w:hAnsi="Franklin Gothic Book" w:cstheme="majorHAnsi"/>
                <w:sz w:val="24"/>
              </w:rPr>
            </w:pPr>
            <w:r>
              <w:rPr>
                <w:rFonts w:ascii="Franklin Gothic Book" w:hAnsi="Franklin Gothic Book" w:cstheme="majorHAnsi"/>
                <w:sz w:val="24"/>
              </w:rPr>
              <w:t>This role directly impacts the organization’s critical relationships or partnerships.</w:t>
            </w:r>
          </w:p>
        </w:tc>
        <w:tc>
          <w:tcPr>
            <w:tcW w:w="1038" w:type="dxa"/>
            <w:vAlign w:val="center"/>
          </w:tcPr>
          <w:p w14:paraId="3478ABDD" w14:textId="77777777" w:rsidR="007F1615" w:rsidRPr="007F1615" w:rsidRDefault="007F1615" w:rsidP="007F1615">
            <w:pPr>
              <w:numPr>
                <w:ilvl w:val="0"/>
                <w:numId w:val="25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14660512" w14:textId="77777777" w:rsidR="007F1615" w:rsidRPr="007F1615" w:rsidRDefault="007F1615" w:rsidP="007F1615">
            <w:pPr>
              <w:numPr>
                <w:ilvl w:val="0"/>
                <w:numId w:val="25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8DD3777" w14:textId="77777777" w:rsidR="007F1615" w:rsidRPr="007F1615" w:rsidRDefault="007F1615" w:rsidP="007F1615">
            <w:pPr>
              <w:numPr>
                <w:ilvl w:val="0"/>
                <w:numId w:val="25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49A5A559" w14:textId="77777777" w:rsidR="007F1615" w:rsidRPr="007F1615" w:rsidRDefault="007F1615" w:rsidP="007F1615">
            <w:pPr>
              <w:numPr>
                <w:ilvl w:val="0"/>
                <w:numId w:val="25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2C52E5B" w14:textId="77777777" w:rsidR="007F1615" w:rsidRPr="007F1615" w:rsidRDefault="007F1615" w:rsidP="007F1615">
            <w:pPr>
              <w:numPr>
                <w:ilvl w:val="0"/>
                <w:numId w:val="25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1904FE6" w14:textId="77777777" w:rsidR="007F1615" w:rsidRPr="007F1615" w:rsidRDefault="007F1615" w:rsidP="007F1615">
            <w:pPr>
              <w:numPr>
                <w:ilvl w:val="0"/>
                <w:numId w:val="25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5821A690" w14:textId="77777777" w:rsidTr="00372701">
        <w:trPr>
          <w:trHeight w:val="478"/>
        </w:trPr>
        <w:tc>
          <w:tcPr>
            <w:tcW w:w="4203" w:type="dxa"/>
          </w:tcPr>
          <w:p w14:paraId="41B224E3" w14:textId="2C904AC3" w:rsidR="007F1615" w:rsidRPr="00BA67E9" w:rsidRDefault="007F1615" w:rsidP="007F1615">
            <w:pPr>
              <w:numPr>
                <w:ilvl w:val="0"/>
                <w:numId w:val="34"/>
              </w:numPr>
              <w:rPr>
                <w:rFonts w:ascii="Franklin Gothic Book" w:hAnsi="Franklin Gothic Book" w:cstheme="majorHAnsi"/>
                <w:sz w:val="24"/>
              </w:rPr>
            </w:pPr>
            <w:r w:rsidRPr="00BA67E9">
              <w:rPr>
                <w:rFonts w:ascii="Franklin Gothic Book" w:hAnsi="Franklin Gothic Book" w:cstheme="majorHAnsi"/>
                <w:sz w:val="24"/>
              </w:rPr>
              <w:t xml:space="preserve">The loss of a person in this role presents significant risk to the </w:t>
            </w:r>
            <w:r>
              <w:rPr>
                <w:rFonts w:ascii="Franklin Gothic Book" w:hAnsi="Franklin Gothic Book" w:cstheme="majorHAnsi"/>
                <w:sz w:val="24"/>
              </w:rPr>
              <w:t>organization</w:t>
            </w:r>
            <w:r w:rsidRPr="00BA67E9">
              <w:rPr>
                <w:rFonts w:ascii="Franklin Gothic Book" w:hAnsi="Franklin Gothic Book" w:cstheme="majorHAnsi"/>
                <w:sz w:val="24"/>
              </w:rPr>
              <w:t xml:space="preserve">. </w:t>
            </w:r>
            <w:r>
              <w:rPr>
                <w:rFonts w:ascii="Franklin Gothic Book" w:hAnsi="Franklin Gothic Book" w:cstheme="majorHAnsi"/>
                <w:sz w:val="24"/>
              </w:rPr>
              <w:t>[</w:t>
            </w:r>
            <w:r w:rsidRPr="00BA67E9">
              <w:rPr>
                <w:rFonts w:ascii="Franklin Gothic Book" w:hAnsi="Franklin Gothic Book" w:cstheme="majorHAnsi"/>
                <w:sz w:val="24"/>
              </w:rPr>
              <w:t xml:space="preserve">Financially, Legally, </w:t>
            </w:r>
            <w:r w:rsidR="005F6F5E">
              <w:rPr>
                <w:rFonts w:ascii="Franklin Gothic Book" w:hAnsi="Franklin Gothic Book" w:cstheme="majorHAnsi"/>
                <w:sz w:val="24"/>
              </w:rPr>
              <w:t>Safety/Security,</w:t>
            </w:r>
            <w:r w:rsidR="00B04CC5">
              <w:rPr>
                <w:rFonts w:ascii="Franklin Gothic Book" w:hAnsi="Franklin Gothic Book" w:cstheme="majorHAnsi"/>
                <w:sz w:val="24"/>
              </w:rPr>
              <w:t xml:space="preserve"> </w:t>
            </w:r>
            <w:r w:rsidR="00D00405">
              <w:rPr>
                <w:rFonts w:ascii="Franklin Gothic Book" w:hAnsi="Franklin Gothic Book" w:cstheme="majorHAnsi"/>
                <w:sz w:val="24"/>
              </w:rPr>
              <w:t>Compliance/</w:t>
            </w:r>
            <w:r w:rsidR="00B04CC5">
              <w:rPr>
                <w:rFonts w:ascii="Franklin Gothic Book" w:hAnsi="Franklin Gothic Book" w:cstheme="majorHAnsi"/>
                <w:sz w:val="24"/>
              </w:rPr>
              <w:t xml:space="preserve"> </w:t>
            </w:r>
            <w:r w:rsidR="00D00405">
              <w:rPr>
                <w:rFonts w:ascii="Franklin Gothic Book" w:hAnsi="Franklin Gothic Book" w:cstheme="majorHAnsi"/>
                <w:sz w:val="24"/>
              </w:rPr>
              <w:t>Regulatory, etc.</w:t>
            </w:r>
            <w:r>
              <w:rPr>
                <w:rFonts w:ascii="Franklin Gothic Book" w:hAnsi="Franklin Gothic Book" w:cstheme="majorHAnsi"/>
                <w:sz w:val="24"/>
              </w:rPr>
              <w:t>]</w:t>
            </w:r>
          </w:p>
        </w:tc>
        <w:tc>
          <w:tcPr>
            <w:tcW w:w="1038" w:type="dxa"/>
            <w:vAlign w:val="center"/>
          </w:tcPr>
          <w:p w14:paraId="6A3DFC58" w14:textId="77777777" w:rsidR="007F1615" w:rsidRPr="007F1615" w:rsidRDefault="007F1615" w:rsidP="007F1615">
            <w:pPr>
              <w:numPr>
                <w:ilvl w:val="0"/>
                <w:numId w:val="26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67069AAD" w14:textId="77777777" w:rsidR="007F1615" w:rsidRPr="007F1615" w:rsidRDefault="007F1615" w:rsidP="007F1615">
            <w:pPr>
              <w:numPr>
                <w:ilvl w:val="0"/>
                <w:numId w:val="26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368CF78" w14:textId="77777777" w:rsidR="007F1615" w:rsidRPr="007F1615" w:rsidRDefault="007F1615" w:rsidP="007F1615">
            <w:pPr>
              <w:numPr>
                <w:ilvl w:val="0"/>
                <w:numId w:val="26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6EBE24B" w14:textId="77777777" w:rsidR="007F1615" w:rsidRPr="007F1615" w:rsidRDefault="007F1615" w:rsidP="007F1615">
            <w:pPr>
              <w:numPr>
                <w:ilvl w:val="0"/>
                <w:numId w:val="26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2553DD4" w14:textId="77777777" w:rsidR="007F1615" w:rsidRPr="007F1615" w:rsidRDefault="007F1615" w:rsidP="007F1615">
            <w:pPr>
              <w:numPr>
                <w:ilvl w:val="0"/>
                <w:numId w:val="26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B3194AE" w14:textId="77777777" w:rsidR="007F1615" w:rsidRPr="007F1615" w:rsidRDefault="007F1615" w:rsidP="007F1615">
            <w:pPr>
              <w:numPr>
                <w:ilvl w:val="0"/>
                <w:numId w:val="26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20C2A0AB" w14:textId="77777777" w:rsidTr="00372701">
        <w:trPr>
          <w:trHeight w:val="415"/>
        </w:trPr>
        <w:tc>
          <w:tcPr>
            <w:tcW w:w="4203" w:type="dxa"/>
          </w:tcPr>
          <w:p w14:paraId="1DFFBA81" w14:textId="77777777" w:rsidR="007F1615" w:rsidRPr="00BA67E9" w:rsidRDefault="007F1615" w:rsidP="007F1615">
            <w:pPr>
              <w:numPr>
                <w:ilvl w:val="0"/>
                <w:numId w:val="34"/>
              </w:numPr>
              <w:rPr>
                <w:rFonts w:ascii="Franklin Gothic Book" w:hAnsi="Franklin Gothic Book" w:cstheme="majorHAnsi"/>
                <w:sz w:val="24"/>
              </w:rPr>
            </w:pPr>
            <w:r w:rsidRPr="00BA67E9">
              <w:rPr>
                <w:rFonts w:ascii="Franklin Gothic Book" w:hAnsi="Franklin Gothic Book" w:cstheme="majorHAnsi"/>
                <w:sz w:val="24"/>
              </w:rPr>
              <w:t>It would be difficult to delegate the duties assigned to this role</w:t>
            </w:r>
            <w:r>
              <w:rPr>
                <w:rFonts w:ascii="Franklin Gothic Book" w:hAnsi="Franklin Gothic Book" w:cstheme="majorHAnsi"/>
                <w:sz w:val="24"/>
              </w:rPr>
              <w:t>.</w:t>
            </w:r>
          </w:p>
        </w:tc>
        <w:tc>
          <w:tcPr>
            <w:tcW w:w="1038" w:type="dxa"/>
            <w:vAlign w:val="center"/>
          </w:tcPr>
          <w:p w14:paraId="76A2B8AF" w14:textId="77777777" w:rsidR="007F1615" w:rsidRPr="007F1615" w:rsidRDefault="007F1615" w:rsidP="007F1615">
            <w:pPr>
              <w:numPr>
                <w:ilvl w:val="0"/>
                <w:numId w:val="33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B93F8E6" w14:textId="77777777" w:rsidR="007F1615" w:rsidRPr="007F1615" w:rsidRDefault="007F1615" w:rsidP="007F1615">
            <w:pPr>
              <w:numPr>
                <w:ilvl w:val="0"/>
                <w:numId w:val="33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6C07BFA" w14:textId="77777777" w:rsidR="007F1615" w:rsidRPr="007F1615" w:rsidRDefault="007F1615" w:rsidP="007F1615">
            <w:pPr>
              <w:numPr>
                <w:ilvl w:val="0"/>
                <w:numId w:val="33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160F94B" w14:textId="77777777" w:rsidR="007F1615" w:rsidRPr="007F1615" w:rsidRDefault="007F1615" w:rsidP="007F1615">
            <w:pPr>
              <w:numPr>
                <w:ilvl w:val="0"/>
                <w:numId w:val="33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048730E" w14:textId="5D680897" w:rsidR="007F1615" w:rsidRPr="007F1615" w:rsidRDefault="007F1615" w:rsidP="007F1615">
            <w:pPr>
              <w:numPr>
                <w:ilvl w:val="0"/>
                <w:numId w:val="33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672E4DC" w14:textId="6E9967EF" w:rsidR="007F1615" w:rsidRPr="007F1615" w:rsidRDefault="007F1615" w:rsidP="007F1615">
            <w:pPr>
              <w:numPr>
                <w:ilvl w:val="0"/>
                <w:numId w:val="33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0CBBD204" w14:textId="77777777" w:rsidTr="00372701">
        <w:trPr>
          <w:trHeight w:val="551"/>
        </w:trPr>
        <w:tc>
          <w:tcPr>
            <w:tcW w:w="4203" w:type="dxa"/>
          </w:tcPr>
          <w:p w14:paraId="659A844E" w14:textId="7649F3B7" w:rsidR="007F1615" w:rsidRPr="00BA67E9" w:rsidRDefault="007F1615" w:rsidP="007F1615">
            <w:pPr>
              <w:numPr>
                <w:ilvl w:val="0"/>
                <w:numId w:val="34"/>
              </w:numPr>
              <w:rPr>
                <w:rFonts w:ascii="Franklin Gothic Book" w:hAnsi="Franklin Gothic Book" w:cstheme="majorHAnsi"/>
                <w:sz w:val="24"/>
              </w:rPr>
            </w:pPr>
            <w:r w:rsidRPr="00BA67E9">
              <w:rPr>
                <w:rFonts w:ascii="Franklin Gothic Book" w:hAnsi="Franklin Gothic Book" w:cstheme="majorHAnsi"/>
                <w:sz w:val="24"/>
              </w:rPr>
              <w:t>The skills</w:t>
            </w:r>
            <w:r w:rsidR="004E15C6">
              <w:rPr>
                <w:rFonts w:ascii="Franklin Gothic Book" w:hAnsi="Franklin Gothic Book" w:cstheme="majorHAnsi"/>
                <w:sz w:val="24"/>
              </w:rPr>
              <w:t>/</w:t>
            </w:r>
            <w:r w:rsidRPr="00BA67E9">
              <w:rPr>
                <w:rFonts w:ascii="Franklin Gothic Book" w:hAnsi="Franklin Gothic Book" w:cstheme="majorHAnsi"/>
                <w:sz w:val="24"/>
              </w:rPr>
              <w:t>competencies required to perform this position are highly sought after in the labor market.</w:t>
            </w:r>
          </w:p>
        </w:tc>
        <w:tc>
          <w:tcPr>
            <w:tcW w:w="1038" w:type="dxa"/>
            <w:vAlign w:val="center"/>
          </w:tcPr>
          <w:p w14:paraId="73D28969" w14:textId="77777777" w:rsidR="007F1615" w:rsidRPr="007F1615" w:rsidRDefault="007F1615" w:rsidP="007F1615">
            <w:pPr>
              <w:numPr>
                <w:ilvl w:val="0"/>
                <w:numId w:val="27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6EEE829E" w14:textId="77777777" w:rsidR="007F1615" w:rsidRPr="007F1615" w:rsidRDefault="007F1615" w:rsidP="007F1615">
            <w:pPr>
              <w:numPr>
                <w:ilvl w:val="0"/>
                <w:numId w:val="27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4F15E2CE" w14:textId="77777777" w:rsidR="007F1615" w:rsidRPr="007F1615" w:rsidRDefault="007F1615" w:rsidP="007F1615">
            <w:pPr>
              <w:numPr>
                <w:ilvl w:val="0"/>
                <w:numId w:val="27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5AAD8F9" w14:textId="058AF144" w:rsidR="007F1615" w:rsidRPr="007F1615" w:rsidRDefault="007F1615" w:rsidP="007F1615">
            <w:pPr>
              <w:numPr>
                <w:ilvl w:val="0"/>
                <w:numId w:val="27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6527DA8" w14:textId="77777777" w:rsidR="007F1615" w:rsidRPr="007F1615" w:rsidRDefault="007F1615" w:rsidP="007F1615">
            <w:pPr>
              <w:numPr>
                <w:ilvl w:val="0"/>
                <w:numId w:val="27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5AB6E86" w14:textId="401F1CF1" w:rsidR="007F1615" w:rsidRPr="007F1615" w:rsidRDefault="007F1615" w:rsidP="007F1615">
            <w:pPr>
              <w:numPr>
                <w:ilvl w:val="0"/>
                <w:numId w:val="27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04A0FC02" w14:textId="77777777" w:rsidTr="00372701">
        <w:trPr>
          <w:trHeight w:val="535"/>
        </w:trPr>
        <w:tc>
          <w:tcPr>
            <w:tcW w:w="4203" w:type="dxa"/>
          </w:tcPr>
          <w:p w14:paraId="1C7493EF" w14:textId="2D8460D3" w:rsidR="007F1615" w:rsidRPr="00BA67E9" w:rsidRDefault="007F1615" w:rsidP="007F1615">
            <w:pPr>
              <w:numPr>
                <w:ilvl w:val="0"/>
                <w:numId w:val="34"/>
              </w:numPr>
              <w:rPr>
                <w:rFonts w:ascii="Franklin Gothic Book" w:hAnsi="Franklin Gothic Book" w:cstheme="majorHAnsi"/>
                <w:sz w:val="24"/>
              </w:rPr>
            </w:pPr>
            <w:r w:rsidRPr="00BA67E9">
              <w:rPr>
                <w:rFonts w:ascii="Franklin Gothic Book" w:hAnsi="Franklin Gothic Book" w:cstheme="majorHAnsi"/>
                <w:sz w:val="24"/>
              </w:rPr>
              <w:t xml:space="preserve">There is no internal pool </w:t>
            </w:r>
            <w:r w:rsidR="00763E2C">
              <w:rPr>
                <w:rFonts w:ascii="Franklin Gothic Book" w:hAnsi="Franklin Gothic Book" w:cstheme="majorHAnsi"/>
                <w:sz w:val="24"/>
              </w:rPr>
              <w:t xml:space="preserve">of qualified candidates </w:t>
            </w:r>
            <w:r w:rsidRPr="00BA67E9">
              <w:rPr>
                <w:rFonts w:ascii="Franklin Gothic Book" w:hAnsi="Franklin Gothic Book" w:cstheme="majorHAnsi"/>
                <w:sz w:val="24"/>
              </w:rPr>
              <w:t>for this position who could step up if it becomes vacant.</w:t>
            </w:r>
          </w:p>
        </w:tc>
        <w:tc>
          <w:tcPr>
            <w:tcW w:w="1038" w:type="dxa"/>
            <w:vAlign w:val="center"/>
          </w:tcPr>
          <w:p w14:paraId="3F5BFF4E" w14:textId="77777777" w:rsidR="007F1615" w:rsidRPr="007F1615" w:rsidRDefault="007F1615" w:rsidP="007F1615">
            <w:pPr>
              <w:numPr>
                <w:ilvl w:val="0"/>
                <w:numId w:val="28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475E381D" w14:textId="77777777" w:rsidR="007F1615" w:rsidRPr="007F1615" w:rsidRDefault="007F1615" w:rsidP="007F1615">
            <w:pPr>
              <w:numPr>
                <w:ilvl w:val="0"/>
                <w:numId w:val="28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49B9624" w14:textId="04428A88" w:rsidR="007F1615" w:rsidRPr="007F1615" w:rsidRDefault="007F1615" w:rsidP="007F1615">
            <w:pPr>
              <w:numPr>
                <w:ilvl w:val="0"/>
                <w:numId w:val="28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FDBA23E" w14:textId="77777777" w:rsidR="007F1615" w:rsidRPr="007F1615" w:rsidRDefault="007F1615" w:rsidP="007F1615">
            <w:pPr>
              <w:numPr>
                <w:ilvl w:val="0"/>
                <w:numId w:val="28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7EC0316" w14:textId="77777777" w:rsidR="007F1615" w:rsidRPr="007F1615" w:rsidRDefault="007F1615" w:rsidP="007F1615">
            <w:pPr>
              <w:numPr>
                <w:ilvl w:val="0"/>
                <w:numId w:val="28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43F1F50" w14:textId="3946B256" w:rsidR="007F1615" w:rsidRPr="007F1615" w:rsidRDefault="007F1615" w:rsidP="007F1615">
            <w:pPr>
              <w:numPr>
                <w:ilvl w:val="0"/>
                <w:numId w:val="28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46BBCD5E" w14:textId="77777777" w:rsidTr="00372701">
        <w:trPr>
          <w:trHeight w:val="282"/>
        </w:trPr>
        <w:tc>
          <w:tcPr>
            <w:tcW w:w="4203" w:type="dxa"/>
          </w:tcPr>
          <w:p w14:paraId="2EF09831" w14:textId="583A9A91" w:rsidR="007F1615" w:rsidRPr="00BE363F" w:rsidRDefault="007F1615" w:rsidP="007F1615">
            <w:pPr>
              <w:numPr>
                <w:ilvl w:val="0"/>
                <w:numId w:val="34"/>
              </w:numPr>
              <w:rPr>
                <w:rFonts w:ascii="Franklin Gothic Book" w:hAnsi="Franklin Gothic Book" w:cstheme="majorHAnsi"/>
                <w:sz w:val="24"/>
              </w:rPr>
            </w:pPr>
            <w:r w:rsidRPr="00BE363F">
              <w:rPr>
                <w:rFonts w:ascii="Franklin Gothic Book" w:hAnsi="Franklin Gothic Book" w:cstheme="majorHAnsi"/>
                <w:sz w:val="24"/>
              </w:rPr>
              <w:t>This position tends to have a high turnover rate</w:t>
            </w:r>
            <w:r w:rsidR="00C572B2">
              <w:rPr>
                <w:rFonts w:ascii="Franklin Gothic Book" w:hAnsi="Franklin Gothic Book" w:cstheme="majorHAnsi"/>
                <w:sz w:val="24"/>
              </w:rPr>
              <w:t>.</w:t>
            </w:r>
          </w:p>
        </w:tc>
        <w:tc>
          <w:tcPr>
            <w:tcW w:w="1038" w:type="dxa"/>
            <w:vAlign w:val="center"/>
          </w:tcPr>
          <w:p w14:paraId="5F0B63DE" w14:textId="77777777" w:rsidR="007F1615" w:rsidRPr="007F1615" w:rsidRDefault="007F1615" w:rsidP="007F1615">
            <w:pPr>
              <w:numPr>
                <w:ilvl w:val="0"/>
                <w:numId w:val="29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3033435" w14:textId="77777777" w:rsidR="007F1615" w:rsidRPr="007F1615" w:rsidRDefault="007F1615" w:rsidP="007F1615">
            <w:pPr>
              <w:numPr>
                <w:ilvl w:val="0"/>
                <w:numId w:val="29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CF6B90F" w14:textId="77777777" w:rsidR="007F1615" w:rsidRPr="007F1615" w:rsidRDefault="007F1615" w:rsidP="007F1615">
            <w:pPr>
              <w:numPr>
                <w:ilvl w:val="0"/>
                <w:numId w:val="29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0264C30" w14:textId="77777777" w:rsidR="007F1615" w:rsidRPr="007F1615" w:rsidRDefault="007F1615" w:rsidP="007F1615">
            <w:pPr>
              <w:numPr>
                <w:ilvl w:val="0"/>
                <w:numId w:val="29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845C22D" w14:textId="77EC27D3" w:rsidR="007F1615" w:rsidRPr="007F1615" w:rsidRDefault="007F1615" w:rsidP="007F1615">
            <w:pPr>
              <w:numPr>
                <w:ilvl w:val="0"/>
                <w:numId w:val="29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7371209" w14:textId="75650FBC" w:rsidR="007F1615" w:rsidRPr="007F1615" w:rsidRDefault="007F1615" w:rsidP="007F1615">
            <w:pPr>
              <w:numPr>
                <w:ilvl w:val="0"/>
                <w:numId w:val="29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1B271D2B" w14:textId="77777777" w:rsidTr="00372701">
        <w:trPr>
          <w:trHeight w:val="535"/>
        </w:trPr>
        <w:tc>
          <w:tcPr>
            <w:tcW w:w="4203" w:type="dxa"/>
          </w:tcPr>
          <w:p w14:paraId="2DC270C8" w14:textId="77777777" w:rsidR="007F1615" w:rsidRPr="00BA67E9" w:rsidRDefault="007F1615" w:rsidP="007F1615">
            <w:pPr>
              <w:numPr>
                <w:ilvl w:val="0"/>
                <w:numId w:val="34"/>
              </w:numPr>
              <w:rPr>
                <w:rFonts w:ascii="Franklin Gothic Book" w:hAnsi="Franklin Gothic Book" w:cstheme="majorHAnsi"/>
                <w:sz w:val="24"/>
              </w:rPr>
            </w:pPr>
            <w:r w:rsidRPr="00BA67E9">
              <w:rPr>
                <w:rFonts w:ascii="Franklin Gothic Book" w:hAnsi="Franklin Gothic Book" w:cstheme="majorHAnsi"/>
                <w:sz w:val="24"/>
              </w:rPr>
              <w:t xml:space="preserve">This position would be difficult to fill because it requires </w:t>
            </w:r>
            <w:r>
              <w:rPr>
                <w:rFonts w:ascii="Franklin Gothic Book" w:hAnsi="Franklin Gothic Book" w:cstheme="majorHAnsi"/>
                <w:sz w:val="24"/>
              </w:rPr>
              <w:t xml:space="preserve">highly </w:t>
            </w:r>
            <w:r w:rsidRPr="00BA67E9">
              <w:rPr>
                <w:rFonts w:ascii="Franklin Gothic Book" w:hAnsi="Franklin Gothic Book" w:cstheme="majorHAnsi"/>
                <w:sz w:val="24"/>
              </w:rPr>
              <w:t>specialized expertise.</w:t>
            </w:r>
          </w:p>
        </w:tc>
        <w:tc>
          <w:tcPr>
            <w:tcW w:w="1038" w:type="dxa"/>
            <w:vAlign w:val="center"/>
          </w:tcPr>
          <w:p w14:paraId="176D7623" w14:textId="77777777" w:rsidR="007F1615" w:rsidRPr="007F1615" w:rsidRDefault="007F1615" w:rsidP="007F1615">
            <w:pPr>
              <w:numPr>
                <w:ilvl w:val="0"/>
                <w:numId w:val="30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5D59C925" w14:textId="77777777" w:rsidR="007F1615" w:rsidRPr="007F1615" w:rsidRDefault="007F1615" w:rsidP="007F1615">
            <w:pPr>
              <w:numPr>
                <w:ilvl w:val="0"/>
                <w:numId w:val="30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88685A1" w14:textId="77777777" w:rsidR="007F1615" w:rsidRPr="007F1615" w:rsidRDefault="007F1615" w:rsidP="007F1615">
            <w:pPr>
              <w:numPr>
                <w:ilvl w:val="0"/>
                <w:numId w:val="30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BC14EA0" w14:textId="77777777" w:rsidR="007F1615" w:rsidRPr="007F1615" w:rsidRDefault="007F1615" w:rsidP="007F1615">
            <w:pPr>
              <w:numPr>
                <w:ilvl w:val="0"/>
                <w:numId w:val="30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1F22180" w14:textId="64A2AFA5" w:rsidR="007F1615" w:rsidRPr="007F1615" w:rsidRDefault="007F1615" w:rsidP="007F1615">
            <w:pPr>
              <w:numPr>
                <w:ilvl w:val="0"/>
                <w:numId w:val="30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40FBE904" w14:textId="4EEEA83A" w:rsidR="007F1615" w:rsidRPr="007F1615" w:rsidRDefault="007F1615" w:rsidP="007F1615">
            <w:pPr>
              <w:numPr>
                <w:ilvl w:val="0"/>
                <w:numId w:val="30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38960BD8" w14:textId="77777777" w:rsidTr="00372701">
        <w:trPr>
          <w:trHeight w:val="535"/>
        </w:trPr>
        <w:tc>
          <w:tcPr>
            <w:tcW w:w="4203" w:type="dxa"/>
          </w:tcPr>
          <w:p w14:paraId="4696B584" w14:textId="77777777" w:rsidR="007F1615" w:rsidRPr="00BA67E9" w:rsidRDefault="007F1615" w:rsidP="007F1615">
            <w:pPr>
              <w:numPr>
                <w:ilvl w:val="0"/>
                <w:numId w:val="34"/>
              </w:numPr>
              <w:rPr>
                <w:rFonts w:ascii="Franklin Gothic Book" w:hAnsi="Franklin Gothic Book" w:cstheme="majorHAnsi"/>
                <w:sz w:val="24"/>
              </w:rPr>
            </w:pPr>
            <w:r w:rsidRPr="00BA67E9">
              <w:rPr>
                <w:rFonts w:ascii="Franklin Gothic Book" w:hAnsi="Franklin Gothic Book" w:cstheme="majorHAnsi"/>
                <w:sz w:val="24"/>
              </w:rPr>
              <w:t>It would take a long time for a new hire to become fully functional in this position</w:t>
            </w:r>
            <w:r>
              <w:rPr>
                <w:rFonts w:ascii="Franklin Gothic Book" w:hAnsi="Franklin Gothic Book" w:cstheme="majorHAnsi"/>
                <w:sz w:val="24"/>
              </w:rPr>
              <w:t>.</w:t>
            </w:r>
          </w:p>
        </w:tc>
        <w:tc>
          <w:tcPr>
            <w:tcW w:w="1038" w:type="dxa"/>
            <w:vAlign w:val="center"/>
          </w:tcPr>
          <w:p w14:paraId="1EBE59F4" w14:textId="77777777" w:rsidR="007F1615" w:rsidRPr="007F1615" w:rsidRDefault="007F1615" w:rsidP="007F1615">
            <w:pPr>
              <w:numPr>
                <w:ilvl w:val="0"/>
                <w:numId w:val="31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078DA6AF" w14:textId="77777777" w:rsidR="007F1615" w:rsidRPr="007F1615" w:rsidRDefault="007F1615" w:rsidP="007F1615">
            <w:pPr>
              <w:numPr>
                <w:ilvl w:val="0"/>
                <w:numId w:val="31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0402E29" w14:textId="3BC74626" w:rsidR="007F1615" w:rsidRPr="007F1615" w:rsidRDefault="007F1615" w:rsidP="007F1615">
            <w:pPr>
              <w:numPr>
                <w:ilvl w:val="0"/>
                <w:numId w:val="31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937C9A4" w14:textId="77777777" w:rsidR="007F1615" w:rsidRPr="007F1615" w:rsidRDefault="007F1615" w:rsidP="007F1615">
            <w:pPr>
              <w:numPr>
                <w:ilvl w:val="0"/>
                <w:numId w:val="31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C3F5DE4" w14:textId="670C23EB" w:rsidR="007F1615" w:rsidRPr="007F1615" w:rsidRDefault="007F1615" w:rsidP="007F1615">
            <w:pPr>
              <w:numPr>
                <w:ilvl w:val="0"/>
                <w:numId w:val="31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601A7FA" w14:textId="42A488ED" w:rsidR="007F1615" w:rsidRPr="007F1615" w:rsidRDefault="007F1615" w:rsidP="007F1615">
            <w:pPr>
              <w:numPr>
                <w:ilvl w:val="0"/>
                <w:numId w:val="31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6FB3B8C6" w14:textId="77777777" w:rsidTr="00372701">
        <w:trPr>
          <w:trHeight w:val="282"/>
        </w:trPr>
        <w:tc>
          <w:tcPr>
            <w:tcW w:w="4203" w:type="dxa"/>
          </w:tcPr>
          <w:p w14:paraId="6F513834" w14:textId="77777777" w:rsidR="007F1615" w:rsidRPr="00BA67E9" w:rsidRDefault="007F1615" w:rsidP="007F1615">
            <w:pPr>
              <w:numPr>
                <w:ilvl w:val="0"/>
                <w:numId w:val="34"/>
              </w:numPr>
              <w:rPr>
                <w:rFonts w:ascii="Franklin Gothic Book" w:hAnsi="Franklin Gothic Book" w:cstheme="majorHAnsi"/>
                <w:sz w:val="24"/>
              </w:rPr>
            </w:pPr>
            <w:r>
              <w:rPr>
                <w:rFonts w:ascii="Franklin Gothic Book" w:hAnsi="Franklin Gothic Book" w:cstheme="majorHAnsi"/>
                <w:sz w:val="24"/>
              </w:rPr>
              <w:t xml:space="preserve">This position leverages long-term partner relationships. </w:t>
            </w:r>
          </w:p>
        </w:tc>
        <w:tc>
          <w:tcPr>
            <w:tcW w:w="1038" w:type="dxa"/>
            <w:vAlign w:val="center"/>
          </w:tcPr>
          <w:p w14:paraId="19E621D2" w14:textId="77777777" w:rsidR="007F1615" w:rsidRPr="007F1615" w:rsidRDefault="007F1615" w:rsidP="007F1615">
            <w:pPr>
              <w:numPr>
                <w:ilvl w:val="0"/>
                <w:numId w:val="32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2CAC43BE" w14:textId="77777777" w:rsidR="007F1615" w:rsidRPr="007F1615" w:rsidRDefault="007F1615" w:rsidP="007F1615">
            <w:pPr>
              <w:numPr>
                <w:ilvl w:val="0"/>
                <w:numId w:val="32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7AF8A51" w14:textId="744FD364" w:rsidR="007F1615" w:rsidRPr="007F1615" w:rsidRDefault="007F1615" w:rsidP="007F1615">
            <w:pPr>
              <w:numPr>
                <w:ilvl w:val="0"/>
                <w:numId w:val="32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45A2B67" w14:textId="269A29F4" w:rsidR="007F1615" w:rsidRPr="007F1615" w:rsidRDefault="007F1615" w:rsidP="007F1615">
            <w:pPr>
              <w:numPr>
                <w:ilvl w:val="0"/>
                <w:numId w:val="32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23FF06D" w14:textId="77777777" w:rsidR="007F1615" w:rsidRPr="007F1615" w:rsidRDefault="007F1615" w:rsidP="007F1615">
            <w:pPr>
              <w:numPr>
                <w:ilvl w:val="0"/>
                <w:numId w:val="32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9F74F8E" w14:textId="77777777" w:rsidR="007F1615" w:rsidRPr="007F1615" w:rsidRDefault="007F1615" w:rsidP="007F1615">
            <w:pPr>
              <w:numPr>
                <w:ilvl w:val="0"/>
                <w:numId w:val="32"/>
              </w:numPr>
              <w:spacing w:line="192" w:lineRule="auto"/>
              <w:jc w:val="center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56BE29EF" w14:textId="77777777" w:rsidTr="00372701">
        <w:trPr>
          <w:trHeight w:val="282"/>
        </w:trPr>
        <w:tc>
          <w:tcPr>
            <w:tcW w:w="4203" w:type="dxa"/>
          </w:tcPr>
          <w:p w14:paraId="5CC47AFD" w14:textId="63C06C2D" w:rsidR="007F1615" w:rsidRDefault="007F1615" w:rsidP="00372701">
            <w:pPr>
              <w:rPr>
                <w:rFonts w:ascii="Franklin Gothic Book" w:hAnsi="Franklin Gothic Book" w:cstheme="majorHAnsi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78AF2DDF" w14:textId="0C70AE31" w:rsidR="007F1615" w:rsidRPr="00B70783" w:rsidRDefault="007F1615" w:rsidP="00372701">
            <w:pPr>
              <w:spacing w:line="192" w:lineRule="auto"/>
              <w:ind w:left="720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8" w:type="dxa"/>
            <w:vAlign w:val="center"/>
          </w:tcPr>
          <w:p w14:paraId="737FCEC7" w14:textId="5A8DFCD5" w:rsidR="007F1615" w:rsidRPr="00B70783" w:rsidRDefault="007F1615" w:rsidP="00372701">
            <w:pPr>
              <w:spacing w:line="192" w:lineRule="auto"/>
              <w:ind w:left="720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92C916C" w14:textId="7D186166" w:rsidR="007F1615" w:rsidRPr="00B70783" w:rsidRDefault="007F1615" w:rsidP="00372701">
            <w:pPr>
              <w:spacing w:line="192" w:lineRule="auto"/>
              <w:ind w:left="720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DD389B8" w14:textId="18AAA44D" w:rsidR="007F1615" w:rsidRPr="00B70783" w:rsidRDefault="007F1615" w:rsidP="00372701">
            <w:pPr>
              <w:spacing w:line="192" w:lineRule="auto"/>
              <w:ind w:left="720"/>
              <w:rPr>
                <w:rFonts w:ascii="Franklin Gothic Book" w:hAnsi="Franklin Gothic Book" w:cstheme="majorHAnsi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7571524" w14:textId="2F710557" w:rsidR="007F1615" w:rsidRPr="00B70783" w:rsidRDefault="007F1615" w:rsidP="00372701">
            <w:pPr>
              <w:spacing w:line="192" w:lineRule="auto"/>
              <w:ind w:left="720"/>
              <w:rPr>
                <w:rFonts w:ascii="Franklin Gothic Book" w:hAnsi="Franklin Gothic Book" w:cstheme="majorHAnsi"/>
                <w:szCs w:val="24"/>
                <w:highlight w:val="yellow"/>
              </w:rPr>
            </w:pPr>
          </w:p>
        </w:tc>
        <w:tc>
          <w:tcPr>
            <w:tcW w:w="1039" w:type="dxa"/>
            <w:vAlign w:val="center"/>
          </w:tcPr>
          <w:p w14:paraId="32D2A985" w14:textId="3A66A73B" w:rsidR="007F1615" w:rsidRPr="00B70783" w:rsidRDefault="007F1615" w:rsidP="00372701">
            <w:pPr>
              <w:spacing w:line="192" w:lineRule="auto"/>
              <w:ind w:left="720"/>
              <w:rPr>
                <w:rFonts w:ascii="Franklin Gothic Book" w:hAnsi="Franklin Gothic Book" w:cstheme="majorHAnsi"/>
                <w:szCs w:val="24"/>
              </w:rPr>
            </w:pPr>
          </w:p>
        </w:tc>
      </w:tr>
      <w:tr w:rsidR="007F1615" w:rsidRPr="008C52F9" w14:paraId="2551E4AA" w14:textId="77777777" w:rsidTr="007F1615">
        <w:trPr>
          <w:trHeight w:val="282"/>
        </w:trPr>
        <w:tc>
          <w:tcPr>
            <w:tcW w:w="4203" w:type="dxa"/>
          </w:tcPr>
          <w:p w14:paraId="585B8EC3" w14:textId="52F495F6" w:rsidR="007F1615" w:rsidRPr="003B5916" w:rsidRDefault="00A04625" w:rsidP="00372701">
            <w:pPr>
              <w:ind w:left="360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Criticality Score </w:t>
            </w:r>
            <w:r w:rsidR="007F1615" w:rsidRPr="00F6398C">
              <w:rPr>
                <w:rFonts w:asciiTheme="majorHAnsi" w:hAnsiTheme="majorHAnsi" w:cstheme="majorHAnsi"/>
                <w:b/>
                <w:sz w:val="28"/>
              </w:rPr>
              <w:t xml:space="preserve">Total: </w:t>
            </w:r>
          </w:p>
        </w:tc>
        <w:tc>
          <w:tcPr>
            <w:tcW w:w="6232" w:type="dxa"/>
            <w:gridSpan w:val="6"/>
            <w:shd w:val="clear" w:color="auto" w:fill="auto"/>
          </w:tcPr>
          <w:p w14:paraId="4B80BFFB" w14:textId="523345C0" w:rsidR="007F1615" w:rsidRPr="00B70783" w:rsidRDefault="007F1615" w:rsidP="00372701">
            <w:pPr>
              <w:jc w:val="right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Y="362"/>
        <w:tblOverlap w:val="never"/>
        <w:tblW w:w="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077"/>
        <w:gridCol w:w="1169"/>
      </w:tblGrid>
      <w:tr w:rsidR="006F4A04" w14:paraId="3B94D71E" w14:textId="77777777" w:rsidTr="006F4A04">
        <w:trPr>
          <w:trHeight w:val="617"/>
        </w:trPr>
        <w:tc>
          <w:tcPr>
            <w:tcW w:w="968" w:type="dxa"/>
            <w:shd w:val="clear" w:color="auto" w:fill="FF0000"/>
            <w:vAlign w:val="center"/>
          </w:tcPr>
          <w:p w14:paraId="11C649BC" w14:textId="77777777" w:rsidR="006F4A04" w:rsidRPr="00BA67E9" w:rsidRDefault="006F4A04" w:rsidP="006F4A04">
            <w:pPr>
              <w:tabs>
                <w:tab w:val="left" w:pos="7940"/>
              </w:tabs>
              <w:ind w:left="-360"/>
              <w:jc w:val="center"/>
              <w:rPr>
                <w:rFonts w:ascii="Franklin Gothic Book" w:hAnsi="Franklin Gothic Book" w:cstheme="majorHAnsi"/>
                <w:b/>
                <w:sz w:val="24"/>
                <w:szCs w:val="24"/>
              </w:rPr>
            </w:pPr>
            <w:bookmarkStart w:id="1" w:name="_Hlk7165283"/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HIGH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7F0777F3" w14:textId="77777777" w:rsidR="006F4A04" w:rsidRPr="00502180" w:rsidRDefault="006F4A04" w:rsidP="006F4A04">
            <w:pPr>
              <w:tabs>
                <w:tab w:val="left" w:pos="7940"/>
              </w:tabs>
              <w:jc w:val="center"/>
              <w:rPr>
                <w:rFonts w:ascii="Franklin Gothic Book" w:hAnsi="Franklin Gothic Book" w:cstheme="majorHAnsi"/>
                <w:b/>
                <w:color w:val="000000" w:themeColor="text1"/>
                <w:sz w:val="24"/>
                <w:szCs w:val="24"/>
              </w:rPr>
            </w:pPr>
            <w:r w:rsidRPr="00502180">
              <w:rPr>
                <w:rFonts w:ascii="Franklin Gothic Book" w:hAnsi="Franklin Gothic Book" w:cstheme="majorHAnsi"/>
                <w:b/>
                <w:color w:val="000000" w:themeColor="text1"/>
                <w:sz w:val="24"/>
                <w:szCs w:val="24"/>
              </w:rPr>
              <w:t>Vital</w:t>
            </w:r>
          </w:p>
          <w:p w14:paraId="5C91B07E" w14:textId="440C794F" w:rsidR="006F4A04" w:rsidRPr="00502180" w:rsidRDefault="006F4A04" w:rsidP="006F4A04">
            <w:pPr>
              <w:tabs>
                <w:tab w:val="left" w:pos="7940"/>
              </w:tabs>
              <w:jc w:val="center"/>
              <w:rPr>
                <w:rFonts w:ascii="Franklin Gothic Book" w:hAnsi="Franklin Gothic Book" w:cstheme="majorHAnsi"/>
                <w:color w:val="323E4F" w:themeColor="text2" w:themeShade="BF"/>
                <w:sz w:val="24"/>
                <w:szCs w:val="24"/>
              </w:rPr>
            </w:pP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 xml:space="preserve"> </w:t>
            </w:r>
            <w:r w:rsidRPr="00502180">
              <w:rPr>
                <w:rFonts w:ascii="Franklin Gothic Book" w:hAnsi="Franklin Gothic Book" w:cstheme="majorHAnsi"/>
                <w:sz w:val="24"/>
                <w:szCs w:val="24"/>
              </w:rPr>
              <w:t xml:space="preserve">Mandatory </w:t>
            </w:r>
            <w:r w:rsidR="00AF7DE8">
              <w:rPr>
                <w:rFonts w:ascii="Franklin Gothic Book" w:hAnsi="Franklin Gothic Book" w:cstheme="majorHAnsi"/>
                <w:sz w:val="24"/>
                <w:szCs w:val="24"/>
              </w:rPr>
              <w:t>s</w:t>
            </w:r>
            <w:r w:rsidRPr="00502180">
              <w:rPr>
                <w:rFonts w:ascii="Franklin Gothic Book" w:hAnsi="Franklin Gothic Book" w:cstheme="majorHAnsi"/>
                <w:sz w:val="24"/>
                <w:szCs w:val="24"/>
              </w:rPr>
              <w:t>uccession</w:t>
            </w:r>
            <w:r w:rsidR="00AF7DE8">
              <w:rPr>
                <w:rFonts w:ascii="Franklin Gothic Book" w:hAnsi="Franklin Gothic Book" w:cstheme="majorHAnsi"/>
                <w:sz w:val="24"/>
                <w:szCs w:val="24"/>
              </w:rPr>
              <w:t xml:space="preserve"> p</w:t>
            </w:r>
            <w:r w:rsidRPr="00502180">
              <w:rPr>
                <w:rFonts w:ascii="Franklin Gothic Book" w:hAnsi="Franklin Gothic Book" w:cstheme="majorHAnsi"/>
                <w:sz w:val="24"/>
                <w:szCs w:val="24"/>
              </w:rPr>
              <w:t>lan</w:t>
            </w:r>
          </w:p>
        </w:tc>
        <w:tc>
          <w:tcPr>
            <w:tcW w:w="1169" w:type="dxa"/>
            <w:shd w:val="clear" w:color="auto" w:fill="FF0000"/>
            <w:vAlign w:val="center"/>
          </w:tcPr>
          <w:p w14:paraId="5C2CBE7E" w14:textId="100B5910" w:rsidR="006F4A04" w:rsidRPr="00BA67E9" w:rsidRDefault="006F4A04" w:rsidP="006F4A04">
            <w:pPr>
              <w:tabs>
                <w:tab w:val="left" w:pos="7940"/>
              </w:tabs>
              <w:ind w:left="-360"/>
              <w:jc w:val="right"/>
              <w:rPr>
                <w:rFonts w:ascii="Franklin Gothic Book" w:hAnsi="Franklin Gothic Book" w:cstheme="majorHAnsi"/>
                <w:b/>
                <w:sz w:val="24"/>
                <w:szCs w:val="24"/>
              </w:rPr>
            </w:pP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41</w:t>
            </w:r>
            <w:r w:rsidR="00B019E6">
              <w:rPr>
                <w:rFonts w:ascii="Franklin Gothic Book" w:hAnsi="Franklin Gothic Book" w:cstheme="majorHAnsi"/>
                <w:b/>
                <w:sz w:val="24"/>
                <w:szCs w:val="24"/>
              </w:rPr>
              <w:t xml:space="preserve"> </w:t>
            </w: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-</w:t>
            </w:r>
            <w:r w:rsidR="00B019E6">
              <w:rPr>
                <w:rFonts w:ascii="Franklin Gothic Book" w:hAnsi="Franklin Gothic Book" w:cstheme="majorHAnsi"/>
                <w:b/>
                <w:sz w:val="24"/>
                <w:szCs w:val="24"/>
              </w:rPr>
              <w:t xml:space="preserve"> </w:t>
            </w: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50</w:t>
            </w:r>
          </w:p>
        </w:tc>
      </w:tr>
      <w:tr w:rsidR="006F4A04" w14:paraId="097DECE9" w14:textId="77777777" w:rsidTr="006F4A04">
        <w:trPr>
          <w:trHeight w:val="816"/>
        </w:trPr>
        <w:tc>
          <w:tcPr>
            <w:tcW w:w="968" w:type="dxa"/>
            <w:shd w:val="clear" w:color="auto" w:fill="FFD966" w:themeFill="accent4" w:themeFillTint="99"/>
            <w:vAlign w:val="center"/>
          </w:tcPr>
          <w:p w14:paraId="580D7097" w14:textId="77777777" w:rsidR="006F4A04" w:rsidRPr="00BA67E9" w:rsidRDefault="006F4A04" w:rsidP="006F4A04">
            <w:pPr>
              <w:tabs>
                <w:tab w:val="left" w:pos="7940"/>
              </w:tabs>
              <w:ind w:left="-360"/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16A530C4" w14:textId="77777777" w:rsidR="006F4A04" w:rsidRPr="00502180" w:rsidRDefault="006F4A04" w:rsidP="006F4A04">
            <w:pPr>
              <w:tabs>
                <w:tab w:val="left" w:pos="7940"/>
              </w:tabs>
              <w:jc w:val="center"/>
              <w:rPr>
                <w:rFonts w:ascii="Franklin Gothic Book" w:hAnsi="Franklin Gothic Book" w:cstheme="majorHAnsi"/>
                <w:b/>
                <w:color w:val="000000" w:themeColor="text1"/>
                <w:sz w:val="24"/>
                <w:szCs w:val="24"/>
              </w:rPr>
            </w:pPr>
            <w:r w:rsidRPr="00502180">
              <w:rPr>
                <w:rFonts w:ascii="Franklin Gothic Book" w:hAnsi="Franklin Gothic Book" w:cstheme="majorHAnsi"/>
                <w:b/>
                <w:color w:val="000000" w:themeColor="text1"/>
                <w:sz w:val="24"/>
                <w:szCs w:val="24"/>
              </w:rPr>
              <w:t>Significant</w:t>
            </w:r>
          </w:p>
          <w:p w14:paraId="5A4C95DC" w14:textId="073CB21A" w:rsidR="006F4A04" w:rsidRDefault="006F4A04" w:rsidP="006F4A04">
            <w:pPr>
              <w:tabs>
                <w:tab w:val="left" w:pos="7940"/>
              </w:tabs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  <w:r w:rsidRPr="00502180">
              <w:rPr>
                <w:rFonts w:ascii="Franklin Gothic Book" w:hAnsi="Franklin Gothic Book" w:cstheme="majorHAnsi"/>
                <w:sz w:val="24"/>
                <w:szCs w:val="24"/>
              </w:rPr>
              <w:t xml:space="preserve">Succession </w:t>
            </w:r>
            <w:r w:rsidR="00AF7DE8">
              <w:rPr>
                <w:rFonts w:ascii="Franklin Gothic Book" w:hAnsi="Franklin Gothic Book" w:cstheme="majorHAnsi"/>
                <w:sz w:val="24"/>
                <w:szCs w:val="24"/>
              </w:rPr>
              <w:t>p</w:t>
            </w:r>
            <w:r w:rsidRPr="00502180">
              <w:rPr>
                <w:rFonts w:ascii="Franklin Gothic Book" w:hAnsi="Franklin Gothic Book" w:cstheme="majorHAnsi"/>
                <w:sz w:val="24"/>
                <w:szCs w:val="24"/>
              </w:rPr>
              <w:t xml:space="preserve">lan </w:t>
            </w:r>
          </w:p>
          <w:p w14:paraId="471DFDC6" w14:textId="6D31F0B2" w:rsidR="006F4A04" w:rsidRPr="00502180" w:rsidRDefault="00AF7DE8" w:rsidP="006F4A04">
            <w:pPr>
              <w:tabs>
                <w:tab w:val="left" w:pos="7940"/>
              </w:tabs>
              <w:jc w:val="center"/>
              <w:rPr>
                <w:rFonts w:ascii="Franklin Gothic Book" w:hAnsi="Franklin Gothic Book" w:cstheme="majorHAnsi"/>
                <w:color w:val="323E4F" w:themeColor="text2" w:themeShade="BF"/>
                <w:sz w:val="24"/>
                <w:szCs w:val="24"/>
              </w:rPr>
            </w:pPr>
            <w:r>
              <w:rPr>
                <w:rFonts w:ascii="Franklin Gothic Book" w:hAnsi="Franklin Gothic Book" w:cstheme="majorHAnsi"/>
                <w:sz w:val="24"/>
                <w:szCs w:val="24"/>
              </w:rPr>
              <w:t>s</w:t>
            </w:r>
            <w:r w:rsidR="006F4A04" w:rsidRPr="00502180">
              <w:rPr>
                <w:rFonts w:ascii="Franklin Gothic Book" w:hAnsi="Franklin Gothic Book" w:cstheme="majorHAnsi"/>
                <w:sz w:val="24"/>
                <w:szCs w:val="24"/>
              </w:rPr>
              <w:t xml:space="preserve">trongly </w:t>
            </w:r>
            <w:r>
              <w:rPr>
                <w:rFonts w:ascii="Franklin Gothic Book" w:hAnsi="Franklin Gothic Book" w:cstheme="majorHAnsi"/>
                <w:sz w:val="24"/>
                <w:szCs w:val="24"/>
              </w:rPr>
              <w:t>r</w:t>
            </w:r>
            <w:r w:rsidR="006F4A04" w:rsidRPr="00502180">
              <w:rPr>
                <w:rFonts w:ascii="Franklin Gothic Book" w:hAnsi="Franklin Gothic Book" w:cstheme="majorHAnsi"/>
                <w:sz w:val="24"/>
                <w:szCs w:val="24"/>
              </w:rPr>
              <w:t>ecommended</w:t>
            </w:r>
          </w:p>
        </w:tc>
        <w:tc>
          <w:tcPr>
            <w:tcW w:w="1169" w:type="dxa"/>
            <w:shd w:val="clear" w:color="auto" w:fill="FFD966" w:themeFill="accent4" w:themeFillTint="99"/>
            <w:vAlign w:val="center"/>
          </w:tcPr>
          <w:p w14:paraId="649D8180" w14:textId="1035240C" w:rsidR="006F4A04" w:rsidRPr="00BA67E9" w:rsidRDefault="006F4A04" w:rsidP="006F4A04">
            <w:pPr>
              <w:tabs>
                <w:tab w:val="left" w:pos="7940"/>
              </w:tabs>
              <w:ind w:left="-360"/>
              <w:jc w:val="right"/>
              <w:rPr>
                <w:rFonts w:ascii="Franklin Gothic Book" w:hAnsi="Franklin Gothic Book" w:cstheme="majorHAnsi"/>
                <w:b/>
                <w:sz w:val="24"/>
                <w:szCs w:val="24"/>
              </w:rPr>
            </w:pPr>
            <w:r>
              <w:rPr>
                <w:rFonts w:ascii="Franklin Gothic Book" w:hAnsi="Franklin Gothic Book" w:cstheme="majorHAnsi"/>
                <w:b/>
                <w:sz w:val="24"/>
                <w:szCs w:val="24"/>
              </w:rPr>
              <w:t>2</w:t>
            </w: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1</w:t>
            </w:r>
            <w:r w:rsidR="00B019E6">
              <w:rPr>
                <w:rFonts w:ascii="Franklin Gothic Book" w:hAnsi="Franklin Gothic Book" w:cstheme="majorHAnsi"/>
                <w:b/>
                <w:sz w:val="24"/>
                <w:szCs w:val="24"/>
              </w:rPr>
              <w:t xml:space="preserve"> </w:t>
            </w: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-</w:t>
            </w:r>
            <w:r w:rsidR="00B019E6">
              <w:rPr>
                <w:rFonts w:ascii="Franklin Gothic Book" w:hAnsi="Franklin Gothic Book" w:cstheme="majorHAnsi"/>
                <w:b/>
                <w:sz w:val="24"/>
                <w:szCs w:val="24"/>
              </w:rPr>
              <w:t xml:space="preserve"> </w:t>
            </w: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40</w:t>
            </w:r>
          </w:p>
        </w:tc>
      </w:tr>
      <w:tr w:rsidR="006F4A04" w14:paraId="23CF901A" w14:textId="77777777" w:rsidTr="006F4A04">
        <w:trPr>
          <w:trHeight w:val="506"/>
        </w:trPr>
        <w:tc>
          <w:tcPr>
            <w:tcW w:w="968" w:type="dxa"/>
            <w:shd w:val="clear" w:color="auto" w:fill="FFFF00"/>
            <w:vAlign w:val="center"/>
          </w:tcPr>
          <w:p w14:paraId="3EF65F37" w14:textId="77777777" w:rsidR="006F4A04" w:rsidRPr="00BA67E9" w:rsidRDefault="006F4A04" w:rsidP="006F4A04">
            <w:pPr>
              <w:tabs>
                <w:tab w:val="left" w:pos="7940"/>
              </w:tabs>
              <w:ind w:left="-360"/>
              <w:jc w:val="center"/>
              <w:rPr>
                <w:rFonts w:ascii="Franklin Gothic Book" w:hAnsi="Franklin Gothic Book" w:cstheme="majorHAnsi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14:paraId="0CAFA025" w14:textId="77777777" w:rsidR="006F4A04" w:rsidRDefault="006F4A04" w:rsidP="006F4A04">
            <w:pPr>
              <w:tabs>
                <w:tab w:val="left" w:pos="7940"/>
              </w:tabs>
              <w:jc w:val="center"/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</w:rPr>
              <w:t xml:space="preserve">Fundamental </w:t>
            </w:r>
          </w:p>
          <w:p w14:paraId="489F52C7" w14:textId="04D1361C" w:rsidR="006F4A04" w:rsidRPr="00F01137" w:rsidRDefault="006F4A04" w:rsidP="006F4A04">
            <w:pPr>
              <w:tabs>
                <w:tab w:val="left" w:pos="7940"/>
              </w:tabs>
              <w:jc w:val="center"/>
              <w:rPr>
                <w:rFonts w:ascii="Franklin Gothic Book" w:hAnsi="Franklin Gothic Book" w:cstheme="majorHAnsi"/>
                <w:color w:val="323E4F" w:themeColor="text2" w:themeShade="BF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/>
                <w:sz w:val="24"/>
                <w:szCs w:val="24"/>
              </w:rPr>
              <w:t>General succession plans</w:t>
            </w:r>
            <w:r w:rsidR="00AF7DE8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Franklin Gothic Book" w:hAnsi="Franklin Gothic Book"/>
                <w:color w:val="000000"/>
                <w:sz w:val="24"/>
                <w:szCs w:val="24"/>
              </w:rPr>
              <w:t>as needed</w:t>
            </w:r>
          </w:p>
        </w:tc>
        <w:tc>
          <w:tcPr>
            <w:tcW w:w="1169" w:type="dxa"/>
            <w:shd w:val="clear" w:color="auto" w:fill="FFFF00"/>
            <w:vAlign w:val="center"/>
          </w:tcPr>
          <w:p w14:paraId="233783FF" w14:textId="67676C9C" w:rsidR="006F4A04" w:rsidRPr="00BA67E9" w:rsidRDefault="006F4A04" w:rsidP="006F4A04">
            <w:pPr>
              <w:tabs>
                <w:tab w:val="left" w:pos="7940"/>
              </w:tabs>
              <w:ind w:left="-360"/>
              <w:jc w:val="right"/>
              <w:rPr>
                <w:rFonts w:ascii="Franklin Gothic Book" w:hAnsi="Franklin Gothic Book" w:cstheme="majorHAnsi"/>
                <w:b/>
                <w:sz w:val="24"/>
                <w:szCs w:val="24"/>
              </w:rPr>
            </w:pP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11</w:t>
            </w:r>
            <w:r w:rsidR="00B019E6">
              <w:rPr>
                <w:rFonts w:ascii="Franklin Gothic Book" w:hAnsi="Franklin Gothic Book" w:cstheme="majorHAnsi"/>
                <w:b/>
                <w:sz w:val="24"/>
                <w:szCs w:val="24"/>
              </w:rPr>
              <w:t xml:space="preserve"> </w:t>
            </w: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-</w:t>
            </w:r>
            <w:r w:rsidR="00B019E6">
              <w:rPr>
                <w:rFonts w:ascii="Franklin Gothic Book" w:hAnsi="Franklin Gothic Book" w:cstheme="majorHAnsi"/>
                <w:b/>
                <w:sz w:val="24"/>
                <w:szCs w:val="24"/>
              </w:rPr>
              <w:t xml:space="preserve"> </w:t>
            </w: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20</w:t>
            </w:r>
          </w:p>
        </w:tc>
      </w:tr>
      <w:tr w:rsidR="006F4A04" w14:paraId="717A840A" w14:textId="77777777" w:rsidTr="006F4A04">
        <w:trPr>
          <w:trHeight w:val="554"/>
        </w:trPr>
        <w:tc>
          <w:tcPr>
            <w:tcW w:w="968" w:type="dxa"/>
            <w:shd w:val="clear" w:color="auto" w:fill="92D050"/>
            <w:vAlign w:val="center"/>
          </w:tcPr>
          <w:p w14:paraId="6CD7ED57" w14:textId="77777777" w:rsidR="006F4A04" w:rsidRPr="00BA67E9" w:rsidRDefault="006F4A04" w:rsidP="006F4A04">
            <w:pPr>
              <w:tabs>
                <w:tab w:val="left" w:pos="7940"/>
              </w:tabs>
              <w:ind w:left="-360"/>
              <w:jc w:val="center"/>
              <w:rPr>
                <w:rFonts w:ascii="Franklin Gothic Book" w:hAnsi="Franklin Gothic Book" w:cstheme="majorHAnsi"/>
                <w:b/>
                <w:sz w:val="24"/>
                <w:szCs w:val="24"/>
              </w:rPr>
            </w:pP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LOW</w:t>
            </w:r>
          </w:p>
        </w:tc>
        <w:tc>
          <w:tcPr>
            <w:tcW w:w="3077" w:type="dxa"/>
            <w:vAlign w:val="center"/>
          </w:tcPr>
          <w:p w14:paraId="32B90FC7" w14:textId="77777777" w:rsidR="006F4A04" w:rsidRPr="00F01137" w:rsidRDefault="006F4A04" w:rsidP="006F4A04">
            <w:pPr>
              <w:tabs>
                <w:tab w:val="left" w:pos="7940"/>
              </w:tabs>
              <w:jc w:val="center"/>
              <w:rPr>
                <w:rFonts w:ascii="Franklin Gothic Book" w:hAnsi="Franklin Gothic Book" w:cstheme="majorHAnsi"/>
                <w:color w:val="323E4F" w:themeColor="text2" w:themeShade="BF"/>
                <w:sz w:val="24"/>
                <w:szCs w:val="24"/>
              </w:rPr>
            </w:pPr>
            <w:r w:rsidRPr="00392EC9">
              <w:rPr>
                <w:rFonts w:ascii="Franklin Gothic Book" w:hAnsi="Franklin Gothic Book" w:cstheme="majorHAnsi"/>
                <w:bCs/>
                <w:color w:val="000000" w:themeColor="text1"/>
                <w:sz w:val="24"/>
                <w:szCs w:val="24"/>
              </w:rPr>
              <w:t>No urgent</w:t>
            </w:r>
            <w:r>
              <w:rPr>
                <w:rFonts w:ascii="Franklin Gothic Book" w:hAnsi="Franklin Gothic Book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theme="majorHAnsi"/>
                <w:color w:val="000000" w:themeColor="text1"/>
                <w:sz w:val="24"/>
                <w:szCs w:val="24"/>
              </w:rPr>
              <w:t>need for succession plan</w:t>
            </w:r>
          </w:p>
        </w:tc>
        <w:tc>
          <w:tcPr>
            <w:tcW w:w="1169" w:type="dxa"/>
            <w:shd w:val="clear" w:color="auto" w:fill="92D050"/>
            <w:vAlign w:val="center"/>
          </w:tcPr>
          <w:p w14:paraId="009F11CD" w14:textId="7B83FB54" w:rsidR="006F4A04" w:rsidRPr="00BA67E9" w:rsidRDefault="006F4A04" w:rsidP="006F4A04">
            <w:pPr>
              <w:tabs>
                <w:tab w:val="left" w:pos="7940"/>
              </w:tabs>
              <w:ind w:left="-360"/>
              <w:jc w:val="right"/>
              <w:rPr>
                <w:rFonts w:ascii="Franklin Gothic Book" w:hAnsi="Franklin Gothic Book" w:cstheme="majorHAnsi"/>
                <w:b/>
                <w:sz w:val="24"/>
                <w:szCs w:val="24"/>
              </w:rPr>
            </w:pPr>
            <w:r>
              <w:rPr>
                <w:rFonts w:ascii="Franklin Gothic Book" w:hAnsi="Franklin Gothic Book" w:cstheme="majorHAnsi"/>
                <w:b/>
                <w:sz w:val="24"/>
                <w:szCs w:val="24"/>
              </w:rPr>
              <w:t>0</w:t>
            </w:r>
            <w:r w:rsidR="00B019E6">
              <w:rPr>
                <w:rFonts w:ascii="Franklin Gothic Book" w:hAnsi="Franklin Gothic Book" w:cstheme="majorHAnsi"/>
                <w:b/>
                <w:sz w:val="24"/>
                <w:szCs w:val="24"/>
              </w:rPr>
              <w:t xml:space="preserve"> </w:t>
            </w: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-</w:t>
            </w:r>
            <w:r w:rsidR="00B019E6">
              <w:rPr>
                <w:rFonts w:ascii="Franklin Gothic Book" w:hAnsi="Franklin Gothic Book" w:cstheme="majorHAnsi"/>
                <w:b/>
                <w:sz w:val="24"/>
                <w:szCs w:val="24"/>
              </w:rPr>
              <w:t xml:space="preserve"> </w:t>
            </w:r>
            <w:r w:rsidRPr="00BA67E9">
              <w:rPr>
                <w:rFonts w:ascii="Franklin Gothic Book" w:hAnsi="Franklin Gothic Book" w:cstheme="majorHAnsi"/>
                <w:b/>
                <w:sz w:val="24"/>
                <w:szCs w:val="24"/>
              </w:rPr>
              <w:t>10</w:t>
            </w:r>
          </w:p>
        </w:tc>
      </w:tr>
    </w:tbl>
    <w:bookmarkEnd w:id="1"/>
    <w:p w14:paraId="6C4E5267" w14:textId="1407A8B9" w:rsidR="007F1615" w:rsidRDefault="006F4A04" w:rsidP="007F16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799EEC" wp14:editId="5C3D617D">
                <wp:simplePos x="0" y="0"/>
                <wp:positionH relativeFrom="margin">
                  <wp:posOffset>3436620</wp:posOffset>
                </wp:positionH>
                <wp:positionV relativeFrom="paragraph">
                  <wp:posOffset>51435</wp:posOffset>
                </wp:positionV>
                <wp:extent cx="3209925" cy="2181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E7C44" w14:textId="77777777" w:rsidR="006F4A04" w:rsidRPr="002C3852" w:rsidRDefault="006F4A04" w:rsidP="006F4A04">
                            <w:pPr>
                              <w:spacing w:after="12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4"/>
                              </w:rPr>
                              <w:t xml:space="preserve">Manager Comments: </w:t>
                            </w:r>
                          </w:p>
                          <w:p w14:paraId="397546D4" w14:textId="77777777" w:rsidR="006F4A04" w:rsidRDefault="006F4A04" w:rsidP="00A04B6E">
                            <w:pPr>
                              <w:spacing w:after="12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14:paraId="04514DFA" w14:textId="77777777" w:rsidR="006F4A04" w:rsidRDefault="006F4A04" w:rsidP="00A04B6E">
                            <w:pPr>
                              <w:spacing w:after="12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14:paraId="4C94DCC3" w14:textId="77777777" w:rsidR="006F4A04" w:rsidRDefault="006F4A04" w:rsidP="00A04B6E">
                            <w:pPr>
                              <w:spacing w:after="12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</w:p>
                          <w:p w14:paraId="455FC412" w14:textId="3E292C4A" w:rsidR="00A04B6E" w:rsidRPr="00A04B6E" w:rsidRDefault="00A04B6E" w:rsidP="00A04B6E">
                            <w:pPr>
                              <w:spacing w:after="12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A04B6E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A Critical Role significantly impacts the overall essential needs of the organization. </w:t>
                            </w:r>
                          </w:p>
                          <w:p w14:paraId="58354434" w14:textId="7D735D96" w:rsidR="007F1615" w:rsidRDefault="00A04B6E" w:rsidP="00A04B6E">
                            <w:pPr>
                              <w:spacing w:after="120"/>
                              <w:rPr>
                                <w:rFonts w:ascii="Franklin Gothic Book" w:hAnsi="Franklin Gothic Book"/>
                                <w:sz w:val="24"/>
                              </w:rPr>
                            </w:pPr>
                            <w:r w:rsidRPr="00A04B6E">
                              <w:rPr>
                                <w:rFonts w:ascii="Franklin Gothic Book" w:hAnsi="Franklin Gothic Book"/>
                                <w:sz w:val="24"/>
                              </w:rPr>
                              <w:t>A Critical Role may include hierarchical level, specialized knowledge, skills and abilities, external relationships, strategic change initiatives</w:t>
                            </w:r>
                            <w:r w:rsidR="009C4868">
                              <w:rPr>
                                <w:rFonts w:ascii="Franklin Gothic Book" w:hAnsi="Franklin Gothic Book"/>
                                <w:sz w:val="24"/>
                              </w:rPr>
                              <w:t>,</w:t>
                            </w:r>
                            <w:r w:rsidRPr="00A04B6E">
                              <w:rPr>
                                <w:rFonts w:ascii="Franklin Gothic Book" w:hAnsi="Franklin Gothic Book"/>
                                <w:sz w:val="24"/>
                              </w:rPr>
                              <w:t xml:space="preserve"> and leadership roles.</w:t>
                            </w:r>
                          </w:p>
                          <w:p w14:paraId="5CA59D2A" w14:textId="77777777" w:rsidR="006F4A04" w:rsidRDefault="006F4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9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pt;margin-top:4.05pt;width:252.75pt;height:17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d+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" stroked="f">
                <v:textbox>
                  <w:txbxContent>
                    <w:p w14:paraId="391E7C44" w14:textId="77777777" w:rsidR="006F4A04" w:rsidRPr="002C3852" w:rsidRDefault="006F4A04" w:rsidP="006F4A04">
                      <w:pPr>
                        <w:spacing w:after="120"/>
                        <w:rPr>
                          <w:rFonts w:ascii="Franklin Gothic Book" w:hAnsi="Franklin Gothic Book"/>
                          <w:sz w:val="24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4"/>
                        </w:rPr>
                        <w:t xml:space="preserve">Manager Comments: </w:t>
                      </w:r>
                    </w:p>
                    <w:p w14:paraId="397546D4" w14:textId="77777777" w:rsidR="006F4A04" w:rsidRDefault="006F4A04" w:rsidP="00A04B6E">
                      <w:pPr>
                        <w:spacing w:after="120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14:paraId="04514DFA" w14:textId="77777777" w:rsidR="006F4A04" w:rsidRDefault="006F4A04" w:rsidP="00A04B6E">
                      <w:pPr>
                        <w:spacing w:after="120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14:paraId="4C94DCC3" w14:textId="77777777" w:rsidR="006F4A04" w:rsidRDefault="006F4A04" w:rsidP="00A04B6E">
                      <w:pPr>
                        <w:spacing w:after="120"/>
                        <w:rPr>
                          <w:rFonts w:ascii="Franklin Gothic Book" w:hAnsi="Franklin Gothic Book"/>
                          <w:sz w:val="24"/>
                        </w:rPr>
                      </w:pPr>
                    </w:p>
                    <w:p w14:paraId="455FC412" w14:textId="3E292C4A" w:rsidR="00A04B6E" w:rsidRPr="00A04B6E" w:rsidRDefault="00A04B6E" w:rsidP="00A04B6E">
                      <w:pPr>
                        <w:spacing w:after="120"/>
                        <w:rPr>
                          <w:rFonts w:ascii="Franklin Gothic Book" w:hAnsi="Franklin Gothic Book"/>
                          <w:sz w:val="24"/>
                        </w:rPr>
                      </w:pPr>
                      <w:r w:rsidRPr="00A04B6E">
                        <w:rPr>
                          <w:rFonts w:ascii="Franklin Gothic Book" w:hAnsi="Franklin Gothic Book"/>
                          <w:sz w:val="24"/>
                        </w:rPr>
                        <w:t xml:space="preserve">A Critical Role significantly impacts the overall essential needs of the organization. </w:t>
                      </w:r>
                    </w:p>
                    <w:p w14:paraId="58354434" w14:textId="7D735D96" w:rsidR="007F1615" w:rsidRDefault="00A04B6E" w:rsidP="00A04B6E">
                      <w:pPr>
                        <w:spacing w:after="120"/>
                        <w:rPr>
                          <w:rFonts w:ascii="Franklin Gothic Book" w:hAnsi="Franklin Gothic Book"/>
                          <w:sz w:val="24"/>
                        </w:rPr>
                      </w:pPr>
                      <w:r w:rsidRPr="00A04B6E">
                        <w:rPr>
                          <w:rFonts w:ascii="Franklin Gothic Book" w:hAnsi="Franklin Gothic Book"/>
                          <w:sz w:val="24"/>
                        </w:rPr>
                        <w:t>A Critical Role may include hierarchical level, specialized knowledge, skills and abilities, external relationships, strategic change initiatives</w:t>
                      </w:r>
                      <w:r w:rsidR="009C4868">
                        <w:rPr>
                          <w:rFonts w:ascii="Franklin Gothic Book" w:hAnsi="Franklin Gothic Book"/>
                          <w:sz w:val="24"/>
                        </w:rPr>
                        <w:t>,</w:t>
                      </w:r>
                      <w:bookmarkStart w:id="2" w:name="_GoBack"/>
                      <w:bookmarkEnd w:id="2"/>
                      <w:r w:rsidRPr="00A04B6E">
                        <w:rPr>
                          <w:rFonts w:ascii="Franklin Gothic Book" w:hAnsi="Franklin Gothic Book"/>
                          <w:sz w:val="24"/>
                        </w:rPr>
                        <w:t xml:space="preserve"> and leadership roles.</w:t>
                      </w:r>
                    </w:p>
                    <w:p w14:paraId="5CA59D2A" w14:textId="77777777" w:rsidR="006F4A04" w:rsidRDefault="006F4A04"/>
                  </w:txbxContent>
                </v:textbox>
                <w10:wrap type="square" anchorx="margin"/>
              </v:shape>
            </w:pict>
          </mc:Fallback>
        </mc:AlternateContent>
      </w:r>
    </w:p>
    <w:p w14:paraId="549DAD0B" w14:textId="1FC8FE70" w:rsidR="007F1615" w:rsidRDefault="007F1615" w:rsidP="00E84C3F"/>
    <w:sectPr w:rsidR="007F1615" w:rsidSect="00E84C3F">
      <w:headerReference w:type="default" r:id="rId10"/>
      <w:pgSz w:w="12240" w:h="15840"/>
      <w:pgMar w:top="12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DEB4" w14:textId="77777777" w:rsidR="009E2DE7" w:rsidRDefault="009E2DE7" w:rsidP="008D50C1">
      <w:r>
        <w:separator/>
      </w:r>
    </w:p>
  </w:endnote>
  <w:endnote w:type="continuationSeparator" w:id="0">
    <w:p w14:paraId="017F01BC" w14:textId="77777777" w:rsidR="009E2DE7" w:rsidRDefault="009E2DE7" w:rsidP="008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FD99" w14:textId="77777777" w:rsidR="009E2DE7" w:rsidRDefault="009E2DE7" w:rsidP="008D50C1">
      <w:r>
        <w:separator/>
      </w:r>
    </w:p>
  </w:footnote>
  <w:footnote w:type="continuationSeparator" w:id="0">
    <w:p w14:paraId="041A3A7B" w14:textId="77777777" w:rsidR="009E2DE7" w:rsidRDefault="009E2DE7" w:rsidP="008D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E56" w14:textId="6244FAB4" w:rsidR="008D50C1" w:rsidRPr="00E84C3F" w:rsidRDefault="008D50C1">
    <w:pPr>
      <w:pStyle w:val="Header"/>
      <w:rPr>
        <w:color w:val="002060"/>
        <w:sz w:val="24"/>
      </w:rPr>
    </w:pPr>
    <w:r w:rsidRPr="00E84C3F">
      <w:rPr>
        <w:noProof/>
        <w:color w:val="002060"/>
        <w:sz w:val="24"/>
      </w:rPr>
      <w:drawing>
        <wp:anchor distT="0" distB="0" distL="114300" distR="114300" simplePos="0" relativeHeight="251658240" behindDoc="0" locked="0" layoutInCell="1" allowOverlap="1" wp14:anchorId="29B6169D" wp14:editId="4C259EF5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3438525" cy="67465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A HR+TALENT COE 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674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4C3F" w:rsidRPr="00E84C3F">
      <w:rPr>
        <w:rFonts w:ascii="Franklin Gothic Medium" w:hAnsi="Franklin Gothic Medium"/>
        <w:color w:val="002060"/>
        <w:sz w:val="28"/>
      </w:rPr>
      <w:t>Critical Role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51615"/>
    <w:multiLevelType w:val="hybridMultilevel"/>
    <w:tmpl w:val="BFB066EE"/>
    <w:lvl w:ilvl="0" w:tplc="059A2F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C5389F"/>
    <w:multiLevelType w:val="hybridMultilevel"/>
    <w:tmpl w:val="BAF016F2"/>
    <w:lvl w:ilvl="0" w:tplc="059A2F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53351"/>
    <w:multiLevelType w:val="hybridMultilevel"/>
    <w:tmpl w:val="BF34DE18"/>
    <w:lvl w:ilvl="0" w:tplc="059A2F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002B18"/>
    <w:multiLevelType w:val="hybridMultilevel"/>
    <w:tmpl w:val="F6DC02D4"/>
    <w:lvl w:ilvl="0" w:tplc="059A2F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6D7D08"/>
    <w:multiLevelType w:val="hybridMultilevel"/>
    <w:tmpl w:val="C49051FA"/>
    <w:lvl w:ilvl="0" w:tplc="059A2F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143847"/>
    <w:multiLevelType w:val="hybridMultilevel"/>
    <w:tmpl w:val="58D8C2BC"/>
    <w:lvl w:ilvl="0" w:tplc="059A2F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B331AD"/>
    <w:multiLevelType w:val="hybridMultilevel"/>
    <w:tmpl w:val="8028263E"/>
    <w:lvl w:ilvl="0" w:tplc="059A2F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954F1D"/>
    <w:multiLevelType w:val="hybridMultilevel"/>
    <w:tmpl w:val="A4CEE148"/>
    <w:lvl w:ilvl="0" w:tplc="059A2F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9E6171C"/>
    <w:multiLevelType w:val="hybridMultilevel"/>
    <w:tmpl w:val="8A042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1E23D7"/>
    <w:multiLevelType w:val="hybridMultilevel"/>
    <w:tmpl w:val="3B569EE2"/>
    <w:lvl w:ilvl="0" w:tplc="059A2F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20D5A60"/>
    <w:multiLevelType w:val="hybridMultilevel"/>
    <w:tmpl w:val="6A94442A"/>
    <w:lvl w:ilvl="0" w:tplc="059A2F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32"/>
  </w:num>
  <w:num w:numId="5">
    <w:abstractNumId w:val="14"/>
  </w:num>
  <w:num w:numId="6">
    <w:abstractNumId w:val="24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30"/>
  </w:num>
  <w:num w:numId="21">
    <w:abstractNumId w:val="25"/>
  </w:num>
  <w:num w:numId="22">
    <w:abstractNumId w:val="12"/>
  </w:num>
  <w:num w:numId="23">
    <w:abstractNumId w:val="33"/>
  </w:num>
  <w:num w:numId="24">
    <w:abstractNumId w:val="31"/>
  </w:num>
  <w:num w:numId="25">
    <w:abstractNumId w:val="22"/>
  </w:num>
  <w:num w:numId="26">
    <w:abstractNumId w:val="15"/>
  </w:num>
  <w:num w:numId="27">
    <w:abstractNumId w:val="23"/>
  </w:num>
  <w:num w:numId="28">
    <w:abstractNumId w:val="29"/>
  </w:num>
  <w:num w:numId="29">
    <w:abstractNumId w:val="16"/>
  </w:num>
  <w:num w:numId="30">
    <w:abstractNumId w:val="19"/>
  </w:num>
  <w:num w:numId="31">
    <w:abstractNumId w:val="17"/>
  </w:num>
  <w:num w:numId="32">
    <w:abstractNumId w:val="21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15"/>
    <w:rsid w:val="00031CCC"/>
    <w:rsid w:val="000938D2"/>
    <w:rsid w:val="00146A1B"/>
    <w:rsid w:val="00345DBC"/>
    <w:rsid w:val="00392EC9"/>
    <w:rsid w:val="004512BC"/>
    <w:rsid w:val="00490848"/>
    <w:rsid w:val="004E15C6"/>
    <w:rsid w:val="005B4EDE"/>
    <w:rsid w:val="005F6F5E"/>
    <w:rsid w:val="00645252"/>
    <w:rsid w:val="006D3D74"/>
    <w:rsid w:val="006F4A04"/>
    <w:rsid w:val="00763E2C"/>
    <w:rsid w:val="007F1615"/>
    <w:rsid w:val="0083569A"/>
    <w:rsid w:val="008D50C1"/>
    <w:rsid w:val="0098038B"/>
    <w:rsid w:val="009C4868"/>
    <w:rsid w:val="009E2DE7"/>
    <w:rsid w:val="00A04625"/>
    <w:rsid w:val="00A04B6E"/>
    <w:rsid w:val="00A9204E"/>
    <w:rsid w:val="00AF7DE8"/>
    <w:rsid w:val="00B019E6"/>
    <w:rsid w:val="00B04CC5"/>
    <w:rsid w:val="00BA268D"/>
    <w:rsid w:val="00BE1EB8"/>
    <w:rsid w:val="00C560BC"/>
    <w:rsid w:val="00C572B2"/>
    <w:rsid w:val="00D00405"/>
    <w:rsid w:val="00E84C3F"/>
    <w:rsid w:val="00E96ACB"/>
    <w:rsid w:val="00ED11AD"/>
    <w:rsid w:val="00F01137"/>
    <w:rsid w:val="00F15C54"/>
    <w:rsid w:val="00F57C49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44A6F"/>
  <w15:chartTrackingRefBased/>
  <w15:docId w15:val="{C46F79C2-26DF-45AC-A0E0-CBC73DB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161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7F1615"/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h9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Barbara Lindsay (blh9c)</dc:creator>
  <cp:keywords/>
  <dc:description/>
  <cp:lastModifiedBy>Kelleher, Anna Marie (amk4r)</cp:lastModifiedBy>
  <cp:revision>13</cp:revision>
  <cp:lastPrinted>2019-04-26T13:58:00Z</cp:lastPrinted>
  <dcterms:created xsi:type="dcterms:W3CDTF">2019-06-07T19:39:00Z</dcterms:created>
  <dcterms:modified xsi:type="dcterms:W3CDTF">2019-10-28T15:49:00Z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